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5032"/>
        <w:gridCol w:w="5033"/>
      </w:tblGrid>
      <w:tr w:rsidR="001E5347" w:rsidTr="00443C18">
        <w:trPr>
          <w:trHeight w:val="1197"/>
        </w:trPr>
        <w:tc>
          <w:tcPr>
            <w:tcW w:w="5032" w:type="dxa"/>
          </w:tcPr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трудового коллектива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«Стоматологическая поликлиника №2»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Е.В.Разина</w:t>
            </w:r>
            <w:proofErr w:type="spellEnd"/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6A49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1E5347" w:rsidRDefault="001E5347" w:rsidP="001E5347">
            <w:pPr>
              <w:shd w:val="clear" w:color="auto" w:fill="FFFFFF"/>
              <w:tabs>
                <w:tab w:val="left" w:pos="480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ТВЕРЖДАЮ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«Стоматологическая поликлиника №2»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И.Б.Терновых</w:t>
            </w:r>
            <w:proofErr w:type="spellEnd"/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«____»_______________ 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6A49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6A49EF" w:rsidRDefault="006A49EF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49EF" w:rsidRPr="00EF4655" w:rsidRDefault="006A49EF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 №________</w:t>
            </w:r>
          </w:p>
          <w:p w:rsidR="001E5347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09A3" w:rsidRPr="00EF4655" w:rsidRDefault="00F509A3" w:rsidP="00664091">
      <w:pPr>
        <w:shd w:val="clear" w:color="auto" w:fill="FFFFFF"/>
        <w:tabs>
          <w:tab w:val="left" w:pos="7949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945" w:rsidRDefault="00A65945" w:rsidP="00A65945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</w:rPr>
      </w:pPr>
    </w:p>
    <w:p w:rsidR="00A65945" w:rsidRPr="00A65945" w:rsidRDefault="004E392C" w:rsidP="00A65945">
      <w:pPr>
        <w:widowControl/>
        <w:shd w:val="clear" w:color="auto" w:fill="FFFFFF"/>
        <w:autoSpaceDE/>
        <w:autoSpaceDN/>
        <w:adjustRightInd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852C62" w:rsidRDefault="00852C62" w:rsidP="00852C62">
      <w:pPr>
        <w:pStyle w:val="a6"/>
        <w:ind w:left="43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защиты работников, сообщивших о коррупционных правонарушениях </w:t>
      </w:r>
    </w:p>
    <w:p w:rsidR="006C04DB" w:rsidRPr="00DC0EC1" w:rsidRDefault="00852C62" w:rsidP="00852C62">
      <w:pPr>
        <w:pStyle w:val="a6"/>
        <w:ind w:left="432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 деятельности </w:t>
      </w:r>
      <w:r w:rsidR="003B03FA" w:rsidRPr="00DC0EC1">
        <w:rPr>
          <w:rFonts w:eastAsia="Times New Roman"/>
          <w:b/>
          <w:sz w:val="28"/>
          <w:szCs w:val="28"/>
        </w:rPr>
        <w:t>ООО «</w:t>
      </w:r>
      <w:proofErr w:type="gramStart"/>
      <w:r w:rsidR="003B03FA" w:rsidRPr="00DC0EC1">
        <w:rPr>
          <w:rFonts w:eastAsia="Times New Roman"/>
          <w:b/>
          <w:sz w:val="28"/>
          <w:szCs w:val="28"/>
        </w:rPr>
        <w:t>Стоматологическая</w:t>
      </w:r>
      <w:proofErr w:type="gramEnd"/>
      <w:r w:rsidR="003B03FA" w:rsidRPr="00DC0EC1">
        <w:rPr>
          <w:rFonts w:eastAsia="Times New Roman"/>
          <w:b/>
          <w:sz w:val="28"/>
          <w:szCs w:val="28"/>
        </w:rPr>
        <w:t xml:space="preserve"> поликлиника №2»</w:t>
      </w:r>
    </w:p>
    <w:p w:rsidR="006F7983" w:rsidRDefault="006F7983" w:rsidP="006F7983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E392C" w:rsidRDefault="004E392C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устанавливает процедуру уведомления представителя работодателя работниками </w:t>
      </w:r>
      <w:r w:rsidRPr="00DC0EC1">
        <w:rPr>
          <w:rFonts w:ascii="Times New Roman" w:eastAsia="Times New Roman" w:hAnsi="Times New Roman" w:cs="Times New Roman"/>
          <w:sz w:val="28"/>
          <w:szCs w:val="28"/>
        </w:rPr>
        <w:t xml:space="preserve">ООО «Стоматологическая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C0EC1">
        <w:rPr>
          <w:rFonts w:ascii="Times New Roman" w:eastAsia="Times New Roman" w:hAnsi="Times New Roman" w:cs="Times New Roman"/>
          <w:sz w:val="28"/>
          <w:szCs w:val="28"/>
        </w:rPr>
        <w:t>поликлиника №2»</w:t>
      </w:r>
      <w:r w:rsidRPr="00DC0E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0EC1">
        <w:rPr>
          <w:rFonts w:ascii="Times New Roman" w:hAnsi="Times New Roman" w:cs="Times New Roman"/>
          <w:spacing w:val="-7"/>
          <w:sz w:val="28"/>
          <w:szCs w:val="28"/>
        </w:rPr>
        <w:t xml:space="preserve">(далее – </w:t>
      </w:r>
      <w:r w:rsidRPr="00DC0EC1">
        <w:rPr>
          <w:rFonts w:ascii="Times New Roman" w:hAnsi="Times New Roman"/>
          <w:sz w:val="28"/>
          <w:szCs w:val="28"/>
        </w:rPr>
        <w:t>Общество)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852C62" w:rsidRDefault="00852C62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C62" w:rsidRPr="00852C62" w:rsidRDefault="00852C62" w:rsidP="00852C6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разработан в соответствии с Федеральным законом от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t>2008 №273-ФЗ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утверждёнными Министерством труда и социальной защиты РФ от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.11.</w:t>
      </w:r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2013 года, Письмом </w:t>
      </w:r>
      <w:proofErr w:type="spellStart"/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.09.</w:t>
      </w:r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7666-17 «О методических </w:t>
      </w:r>
      <w:proofErr w:type="gramStart"/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рекомендациях</w:t>
      </w:r>
      <w:proofErr w:type="gramEnd"/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уведомлений».</w:t>
      </w:r>
    </w:p>
    <w:p w:rsidR="00852C62" w:rsidRPr="00852C62" w:rsidRDefault="00852C62" w:rsidP="00852C6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Действие настоящего Порядка распространяется на всех сотрудников </w:t>
      </w:r>
      <w:r w:rsidRPr="00DC0EC1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gramStart"/>
      <w:r w:rsidRPr="00DC0EC1">
        <w:rPr>
          <w:rFonts w:ascii="Times New Roman" w:eastAsia="Times New Roman" w:hAnsi="Times New Roman" w:cs="Times New Roman"/>
          <w:sz w:val="28"/>
          <w:szCs w:val="28"/>
        </w:rPr>
        <w:t>Стоматологическая</w:t>
      </w:r>
      <w:proofErr w:type="gramEnd"/>
      <w:r w:rsidRPr="00DC0EC1">
        <w:rPr>
          <w:rFonts w:ascii="Times New Roman" w:eastAsia="Times New Roman" w:hAnsi="Times New Roman" w:cs="Times New Roman"/>
          <w:sz w:val="28"/>
          <w:szCs w:val="28"/>
        </w:rPr>
        <w:t xml:space="preserve"> поликлиника №2»</w:t>
      </w:r>
      <w:r w:rsidRPr="00DC0E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0EC1">
        <w:rPr>
          <w:rFonts w:ascii="Times New Roman" w:hAnsi="Times New Roman" w:cs="Times New Roman"/>
          <w:spacing w:val="-7"/>
          <w:sz w:val="28"/>
          <w:szCs w:val="28"/>
        </w:rPr>
        <w:t xml:space="preserve">(далее – </w:t>
      </w:r>
      <w:r w:rsidRPr="00DC0EC1">
        <w:rPr>
          <w:rFonts w:ascii="Times New Roman" w:hAnsi="Times New Roman"/>
          <w:sz w:val="28"/>
          <w:szCs w:val="28"/>
        </w:rPr>
        <w:t>Общество)</w:t>
      </w:r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 зависимости от уровня занимаемой должности.</w:t>
      </w:r>
    </w:p>
    <w:p w:rsidR="00852C62" w:rsidRPr="00852C62" w:rsidRDefault="00852C62" w:rsidP="00852C6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защита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 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</w:t>
      </w:r>
      <w:proofErr w:type="gramEnd"/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от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.08.</w:t>
      </w:r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119-ФЗ «</w:t>
      </w:r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государственной защите потерпевших, свидетелей и иных участни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уголовного судопроизводства»</w:t>
      </w:r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2C62" w:rsidRPr="00852C62" w:rsidRDefault="00852C62" w:rsidP="00852C6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Работодателем принимаются меры по защите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</w:t>
      </w:r>
      <w:proofErr w:type="gramEnd"/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852C62" w:rsidRPr="00852C62" w:rsidRDefault="00852C62" w:rsidP="00852C6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привлечения к дисциплинарной ответственности работника обоснованность такого решения рассматривается на заседании комиссии, ответственной за профилактику коррупционных и иных правонарушений в организации.</w:t>
      </w:r>
    </w:p>
    <w:p w:rsidR="00852C62" w:rsidRPr="00852C62" w:rsidRDefault="00852C62" w:rsidP="00852C6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может быть пересмотрен как по инициативе работников, так и по инициативе руководства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2C62" w:rsidRPr="00852C62" w:rsidRDefault="00852C62" w:rsidP="00852C6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настоящий Порядок могут быть внесены изменения и дополнения, в соответствии с соблюдением процедуры принятия локальных актов, с учетом мнения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коллектива</w:t>
      </w:r>
      <w:r w:rsidRPr="00852C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852C62" w:rsidRPr="00852C62" w:rsidSect="00852C62">
      <w:type w:val="continuous"/>
      <w:pgSz w:w="11909" w:h="16834"/>
      <w:pgMar w:top="1134" w:right="567" w:bottom="1134" w:left="15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7">
    <w:nsid w:val="00A45421"/>
    <w:multiLevelType w:val="hybridMultilevel"/>
    <w:tmpl w:val="DC7A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66563C"/>
    <w:multiLevelType w:val="hybridMultilevel"/>
    <w:tmpl w:val="1280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53ED7"/>
    <w:multiLevelType w:val="hybridMultilevel"/>
    <w:tmpl w:val="5B24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D6708"/>
    <w:multiLevelType w:val="hybridMultilevel"/>
    <w:tmpl w:val="8F66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22D96"/>
    <w:multiLevelType w:val="hybridMultilevel"/>
    <w:tmpl w:val="286CF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111996"/>
    <w:multiLevelType w:val="hybridMultilevel"/>
    <w:tmpl w:val="BD2C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E6ECF"/>
    <w:multiLevelType w:val="hybridMultilevel"/>
    <w:tmpl w:val="201428C8"/>
    <w:lvl w:ilvl="0" w:tplc="785E3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67418C"/>
    <w:multiLevelType w:val="singleLevel"/>
    <w:tmpl w:val="F31C2544"/>
    <w:lvl w:ilvl="0">
      <w:start w:val="2"/>
      <w:numFmt w:val="decimal"/>
      <w:lvlText w:val="1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5">
    <w:nsid w:val="2B882AD0"/>
    <w:multiLevelType w:val="hybridMultilevel"/>
    <w:tmpl w:val="D3A0209E"/>
    <w:lvl w:ilvl="0" w:tplc="684A40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81955"/>
    <w:multiLevelType w:val="hybridMultilevel"/>
    <w:tmpl w:val="9E1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05EFC"/>
    <w:multiLevelType w:val="hybridMultilevel"/>
    <w:tmpl w:val="C5B4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04ED0"/>
    <w:multiLevelType w:val="hybridMultilevel"/>
    <w:tmpl w:val="587C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C0B7A"/>
    <w:multiLevelType w:val="hybridMultilevel"/>
    <w:tmpl w:val="D0328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317E96"/>
    <w:multiLevelType w:val="multilevel"/>
    <w:tmpl w:val="11E255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>
    <w:nsid w:val="4C203F33"/>
    <w:multiLevelType w:val="hybridMultilevel"/>
    <w:tmpl w:val="B8BA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8670C"/>
    <w:multiLevelType w:val="hybridMultilevel"/>
    <w:tmpl w:val="5E28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16CCD"/>
    <w:multiLevelType w:val="hybridMultilevel"/>
    <w:tmpl w:val="9684C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673F14"/>
    <w:multiLevelType w:val="hybridMultilevel"/>
    <w:tmpl w:val="EB46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36AE6"/>
    <w:multiLevelType w:val="hybridMultilevel"/>
    <w:tmpl w:val="9AF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895085"/>
    <w:multiLevelType w:val="hybridMultilevel"/>
    <w:tmpl w:val="C0A4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6575C"/>
    <w:multiLevelType w:val="hybridMultilevel"/>
    <w:tmpl w:val="440AC6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792A4B"/>
    <w:multiLevelType w:val="hybridMultilevel"/>
    <w:tmpl w:val="52A61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3B05EC"/>
    <w:multiLevelType w:val="hybridMultilevel"/>
    <w:tmpl w:val="AD504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992879"/>
    <w:multiLevelType w:val="multilevel"/>
    <w:tmpl w:val="E36EA93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77FB2598"/>
    <w:multiLevelType w:val="hybridMultilevel"/>
    <w:tmpl w:val="48F2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4143A"/>
    <w:multiLevelType w:val="hybridMultilevel"/>
    <w:tmpl w:val="432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30"/>
  </w:num>
  <w:num w:numId="5">
    <w:abstractNumId w:val="23"/>
  </w:num>
  <w:num w:numId="6">
    <w:abstractNumId w:val="32"/>
  </w:num>
  <w:num w:numId="7">
    <w:abstractNumId w:val="3"/>
  </w:num>
  <w:num w:numId="8">
    <w:abstractNumId w:val="24"/>
  </w:num>
  <w:num w:numId="9">
    <w:abstractNumId w:val="1"/>
  </w:num>
  <w:num w:numId="10">
    <w:abstractNumId w:val="25"/>
  </w:num>
  <w:num w:numId="11">
    <w:abstractNumId w:val="17"/>
  </w:num>
  <w:num w:numId="12">
    <w:abstractNumId w:val="4"/>
  </w:num>
  <w:num w:numId="13">
    <w:abstractNumId w:val="5"/>
  </w:num>
  <w:num w:numId="14">
    <w:abstractNumId w:val="31"/>
  </w:num>
  <w:num w:numId="15">
    <w:abstractNumId w:val="2"/>
  </w:num>
  <w:num w:numId="16">
    <w:abstractNumId w:val="6"/>
  </w:num>
  <w:num w:numId="17">
    <w:abstractNumId w:val="16"/>
  </w:num>
  <w:num w:numId="18">
    <w:abstractNumId w:val="10"/>
  </w:num>
  <w:num w:numId="19">
    <w:abstractNumId w:val="8"/>
  </w:num>
  <w:num w:numId="20">
    <w:abstractNumId w:val="21"/>
  </w:num>
  <w:num w:numId="21">
    <w:abstractNumId w:val="26"/>
  </w:num>
  <w:num w:numId="22">
    <w:abstractNumId w:val="11"/>
  </w:num>
  <w:num w:numId="23">
    <w:abstractNumId w:val="12"/>
  </w:num>
  <w:num w:numId="24">
    <w:abstractNumId w:val="9"/>
  </w:num>
  <w:num w:numId="25">
    <w:abstractNumId w:val="27"/>
  </w:num>
  <w:num w:numId="26">
    <w:abstractNumId w:val="7"/>
  </w:num>
  <w:num w:numId="27">
    <w:abstractNumId w:val="29"/>
  </w:num>
  <w:num w:numId="28">
    <w:abstractNumId w:val="19"/>
  </w:num>
  <w:num w:numId="29">
    <w:abstractNumId w:val="18"/>
  </w:num>
  <w:num w:numId="30">
    <w:abstractNumId w:val="28"/>
  </w:num>
  <w:num w:numId="31">
    <w:abstractNumId w:val="15"/>
  </w:num>
  <w:num w:numId="32">
    <w:abstractNumId w:val="2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AE"/>
    <w:rsid w:val="000E2322"/>
    <w:rsid w:val="00170B57"/>
    <w:rsid w:val="001E5347"/>
    <w:rsid w:val="001F3C36"/>
    <w:rsid w:val="00295E45"/>
    <w:rsid w:val="002B3F57"/>
    <w:rsid w:val="00300250"/>
    <w:rsid w:val="00305F2F"/>
    <w:rsid w:val="00306717"/>
    <w:rsid w:val="00363067"/>
    <w:rsid w:val="0037712F"/>
    <w:rsid w:val="003B03FA"/>
    <w:rsid w:val="003C2934"/>
    <w:rsid w:val="004031C5"/>
    <w:rsid w:val="004210A2"/>
    <w:rsid w:val="00443C18"/>
    <w:rsid w:val="00482740"/>
    <w:rsid w:val="0049796D"/>
    <w:rsid w:val="004B5687"/>
    <w:rsid w:val="004D6662"/>
    <w:rsid w:val="004E392C"/>
    <w:rsid w:val="005E38E2"/>
    <w:rsid w:val="00664091"/>
    <w:rsid w:val="006A49EF"/>
    <w:rsid w:val="006C04DB"/>
    <w:rsid w:val="006F7983"/>
    <w:rsid w:val="00707A09"/>
    <w:rsid w:val="007E1101"/>
    <w:rsid w:val="00803355"/>
    <w:rsid w:val="00842799"/>
    <w:rsid w:val="00852C62"/>
    <w:rsid w:val="00862FD7"/>
    <w:rsid w:val="00873AE0"/>
    <w:rsid w:val="009246EF"/>
    <w:rsid w:val="009713D7"/>
    <w:rsid w:val="00976E43"/>
    <w:rsid w:val="00A65945"/>
    <w:rsid w:val="00A91CB4"/>
    <w:rsid w:val="00AA3992"/>
    <w:rsid w:val="00AB4D65"/>
    <w:rsid w:val="00AB5D35"/>
    <w:rsid w:val="00AD07F4"/>
    <w:rsid w:val="00AD6FB8"/>
    <w:rsid w:val="00AF2F31"/>
    <w:rsid w:val="00B01FAE"/>
    <w:rsid w:val="00B10C8B"/>
    <w:rsid w:val="00B34B4E"/>
    <w:rsid w:val="00B4420D"/>
    <w:rsid w:val="00B93C90"/>
    <w:rsid w:val="00BC4F60"/>
    <w:rsid w:val="00C37C60"/>
    <w:rsid w:val="00C44E3A"/>
    <w:rsid w:val="00C7482F"/>
    <w:rsid w:val="00D06FA9"/>
    <w:rsid w:val="00D12B36"/>
    <w:rsid w:val="00DB330A"/>
    <w:rsid w:val="00DB4272"/>
    <w:rsid w:val="00DC0EC1"/>
    <w:rsid w:val="00DC13FE"/>
    <w:rsid w:val="00DC6B0F"/>
    <w:rsid w:val="00DF72CB"/>
    <w:rsid w:val="00E019DB"/>
    <w:rsid w:val="00E4112F"/>
    <w:rsid w:val="00E57BC1"/>
    <w:rsid w:val="00EF4655"/>
    <w:rsid w:val="00F155DC"/>
    <w:rsid w:val="00F2785F"/>
    <w:rsid w:val="00F315C8"/>
    <w:rsid w:val="00F34E95"/>
    <w:rsid w:val="00F509A3"/>
    <w:rsid w:val="00F613BF"/>
    <w:rsid w:val="00F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36"/>
    <w:pPr>
      <w:ind w:left="720"/>
      <w:contextualSpacing/>
    </w:pPr>
  </w:style>
  <w:style w:type="paragraph" w:customStyle="1" w:styleId="ConsPlusNormal">
    <w:name w:val="ConsPlusNormal"/>
    <w:rsid w:val="00AA3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3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C18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A6594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C04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F3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36"/>
    <w:pPr>
      <w:ind w:left="720"/>
      <w:contextualSpacing/>
    </w:pPr>
  </w:style>
  <w:style w:type="paragraph" w:customStyle="1" w:styleId="ConsPlusNormal">
    <w:name w:val="ConsPlusNormal"/>
    <w:rsid w:val="00AA3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3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C18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A6594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C04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F3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69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l.korshunova</cp:lastModifiedBy>
  <cp:revision>41</cp:revision>
  <cp:lastPrinted>2016-11-03T14:19:00Z</cp:lastPrinted>
  <dcterms:created xsi:type="dcterms:W3CDTF">2015-09-21T11:24:00Z</dcterms:created>
  <dcterms:modified xsi:type="dcterms:W3CDTF">2016-11-07T08:01:00Z</dcterms:modified>
</cp:coreProperties>
</file>